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3A4B57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030DBE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030DBE">
              <w:rPr>
                <w:rFonts w:asciiTheme="minorHAnsi" w:eastAsia="Arial" w:hAnsiTheme="minorHAnsi" w:cs="Calibri"/>
                <w:sz w:val="18"/>
                <w:szCs w:val="18"/>
              </w:rPr>
              <w:t>pesel, nr i seria dowodu osobistego)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3A4B57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A4B57" w:rsidRPr="00D97AAD" w:rsidRDefault="003A4B57" w:rsidP="003A4B5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niniejsza ofertę jest/są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posiadaczem (-ami) rachunku bankowego o numerze:</w:t>
      </w:r>
    </w:p>
    <w:p w:rsidR="003A4B57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3A4B57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DD5239" w:rsidRDefault="003A4B57" w:rsidP="00DD523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</w:t>
      </w:r>
      <w:r w:rsidR="00DD5239" w:rsidRPr="00DD5239"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 xml:space="preserve">oferenci* 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>nie jest płatnikiem podatku VAT</w:t>
      </w:r>
      <w:r w:rsidR="00DD5239">
        <w:rPr>
          <w:rFonts w:asciiTheme="minorHAnsi" w:hAnsiTheme="minorHAnsi" w:cs="Verdana"/>
          <w:color w:val="auto"/>
          <w:sz w:val="18"/>
          <w:szCs w:val="18"/>
        </w:rPr>
        <w:t>*/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>jest płatnikiem podatku VAT, ale nie uzyskuje zwrotu podatku VAT</w:t>
      </w:r>
      <w:r w:rsidR="00DD5239">
        <w:rPr>
          <w:rFonts w:asciiTheme="minorHAnsi" w:hAnsiTheme="minorHAnsi" w:cs="Verdana"/>
          <w:color w:val="auto"/>
          <w:sz w:val="18"/>
          <w:szCs w:val="18"/>
        </w:rPr>
        <w:t>;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3A4B57" w:rsidRDefault="00DD5239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posiada(-ją)*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posiada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3A4B57" w:rsidRPr="00CA0D92">
        <w:rPr>
          <w:rFonts w:asciiTheme="minorHAnsi" w:hAnsiTheme="minorHAnsi" w:cs="Verdana"/>
          <w:color w:val="auto"/>
          <w:sz w:val="18"/>
          <w:szCs w:val="18"/>
        </w:rPr>
        <w:t xml:space="preserve">wymagalnych zobowiązań wobec 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Gminy Miasto Łowicz; 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</w:t>
      </w:r>
      <w:r>
        <w:rPr>
          <w:rFonts w:asciiTheme="minorHAnsi" w:hAnsiTheme="minorHAnsi" w:cs="Verdana"/>
          <w:color w:val="auto"/>
          <w:sz w:val="18"/>
          <w:szCs w:val="18"/>
        </w:rPr>
        <w:t>z zachowaniem zasad legalności, gospodarności i celowości.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3A4B57" w:rsidRDefault="00E24FE3" w:rsidP="003A4B5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3A4B57" w:rsidRDefault="00E24FE3" w:rsidP="003A4B5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13" w:rsidRDefault="004A4213">
      <w:r>
        <w:separator/>
      </w:r>
    </w:p>
  </w:endnote>
  <w:endnote w:type="continuationSeparator" w:id="0">
    <w:p w:rsidR="004A4213" w:rsidRDefault="004A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30DBE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13" w:rsidRDefault="004A4213">
      <w:r>
        <w:separator/>
      </w:r>
    </w:p>
  </w:footnote>
  <w:footnote w:type="continuationSeparator" w:id="0">
    <w:p w:rsidR="004A4213" w:rsidRDefault="004A421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0DBE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B5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213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5239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430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7F1C-9581-4202-A89F-A62E01A1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 Zalewski</cp:lastModifiedBy>
  <cp:revision>2</cp:revision>
  <cp:lastPrinted>2016-05-31T09:57:00Z</cp:lastPrinted>
  <dcterms:created xsi:type="dcterms:W3CDTF">2018-01-10T14:34:00Z</dcterms:created>
  <dcterms:modified xsi:type="dcterms:W3CDTF">2018-01-10T14:34:00Z</dcterms:modified>
</cp:coreProperties>
</file>